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2C34" w:rsidRDefault="004F11E0">
      <w:pPr>
        <w:pStyle w:val="Heading"/>
        <w:jc w:val="left"/>
        <w:rPr>
          <w:rFonts w:ascii="Palatino Linotype" w:hAnsi="Palatino Linotype" w:cs="Palatino Linotype"/>
          <w:sz w:val="32"/>
          <w:lang w:val="en-GB" w:eastAsia="en-GB"/>
        </w:rPr>
      </w:pPr>
      <w:bookmarkStart w:id="0" w:name="_GoBack"/>
      <w:bookmarkEnd w:id="0"/>
      <w:r>
        <w:rPr>
          <w:noProof/>
        </w:rPr>
        <w:drawing>
          <wp:inline distT="0" distB="0" distL="0" distR="0">
            <wp:extent cx="1432560" cy="480060"/>
            <wp:effectExtent l="0" t="0" r="0" b="0"/>
            <wp:docPr id="1" name="Picture 1" descr="South West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West F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480060"/>
                    </a:xfrm>
                    <a:prstGeom prst="rect">
                      <a:avLst/>
                    </a:prstGeom>
                    <a:noFill/>
                    <a:ln>
                      <a:noFill/>
                    </a:ln>
                  </pic:spPr>
                </pic:pic>
              </a:graphicData>
            </a:graphic>
          </wp:inline>
        </w:drawing>
      </w:r>
    </w:p>
    <w:p w:rsidR="00BA59B4" w:rsidRDefault="00BA59B4">
      <w:pPr>
        <w:pStyle w:val="Heading"/>
        <w:jc w:val="left"/>
        <w:rPr>
          <w:rFonts w:ascii="Palatino Linotype" w:hAnsi="Palatino Linotype" w:cs="Palatino Linotype"/>
          <w:sz w:val="32"/>
        </w:rPr>
      </w:pPr>
    </w:p>
    <w:p w:rsidR="00262C34" w:rsidRPr="00BA59B4" w:rsidRDefault="00262C34">
      <w:pPr>
        <w:pStyle w:val="Heading"/>
        <w:jc w:val="left"/>
        <w:rPr>
          <w:rFonts w:ascii="Century Gothic" w:hAnsi="Century Gothic"/>
        </w:rPr>
      </w:pPr>
      <w:r w:rsidRPr="00BA59B4">
        <w:rPr>
          <w:rFonts w:ascii="Century Gothic" w:hAnsi="Century Gothic" w:cs="Palatino Linotype"/>
          <w:sz w:val="32"/>
        </w:rPr>
        <w:t xml:space="preserve">Application </w:t>
      </w:r>
      <w:r w:rsidR="00BA59B4">
        <w:rPr>
          <w:rFonts w:ascii="Century Gothic" w:hAnsi="Century Gothic" w:cs="Palatino Linotype"/>
          <w:sz w:val="32"/>
        </w:rPr>
        <w:t>to join the South West Fed Board</w:t>
      </w:r>
    </w:p>
    <w:p w:rsidR="00262C34" w:rsidRPr="00BA59B4" w:rsidRDefault="00262C34">
      <w:pPr>
        <w:pStyle w:val="BodyText"/>
        <w:rPr>
          <w:rFonts w:ascii="Century Gothic" w:hAnsi="Century Gothic" w:cs="Palatino Linotype"/>
          <w:sz w:val="18"/>
        </w:rPr>
      </w:pPr>
    </w:p>
    <w:p w:rsidR="00262C34" w:rsidRPr="00BA59B4" w:rsidRDefault="00262C34">
      <w:pPr>
        <w:pStyle w:val="BodyText2"/>
        <w:rPr>
          <w:rFonts w:ascii="Century Gothic" w:hAnsi="Century Gothic"/>
        </w:rPr>
      </w:pPr>
      <w:r w:rsidRPr="00BA59B4">
        <w:rPr>
          <w:rFonts w:ascii="Century Gothic" w:hAnsi="Century Gothic" w:cs="Palatino Linotype"/>
        </w:rPr>
        <w:t xml:space="preserve">Please email your application to </w:t>
      </w:r>
      <w:hyperlink r:id="rId8" w:history="1">
        <w:r w:rsidR="00BA59B4" w:rsidRPr="00D0152F">
          <w:rPr>
            <w:rStyle w:val="Hyperlink"/>
            <w:rFonts w:ascii="Century Gothic" w:hAnsi="Century Gothic" w:cs="Palatino Linotype"/>
          </w:rPr>
          <w:t>info@southwestfed.org.uk</w:t>
        </w:r>
      </w:hyperlink>
      <w:r w:rsidR="00BA59B4" w:rsidRPr="00BA59B4">
        <w:rPr>
          <w:rFonts w:ascii="Century Gothic" w:hAnsi="Century Gothic"/>
        </w:rPr>
        <w:t xml:space="preserve"> </w:t>
      </w:r>
      <w:r w:rsidRPr="00BA59B4">
        <w:rPr>
          <w:rFonts w:ascii="Century Gothic" w:hAnsi="Century Gothic" w:cs="Palatino Linotype"/>
        </w:rPr>
        <w:t>or send by post to:</w:t>
      </w:r>
    </w:p>
    <w:p w:rsidR="00262C34" w:rsidRPr="00BA59B4" w:rsidRDefault="00BA59B4">
      <w:pPr>
        <w:pStyle w:val="BodyText2"/>
        <w:rPr>
          <w:rFonts w:ascii="Century Gothic" w:hAnsi="Century Gothic" w:cs="Palatino Linotype"/>
        </w:rPr>
      </w:pPr>
      <w:r w:rsidRPr="00BA59B4">
        <w:rPr>
          <w:rFonts w:ascii="Century Gothic" w:hAnsi="Century Gothic" w:cs="Palatino Linotype"/>
        </w:rPr>
        <w:t>South West Fed, 1 Bullrush Close, Frome, Somerset, BA11 5FR.</w:t>
      </w:r>
    </w:p>
    <w:p w:rsidR="00BA59B4" w:rsidRPr="00BA59B4" w:rsidRDefault="00BA59B4">
      <w:pPr>
        <w:pStyle w:val="BodyText2"/>
        <w:rPr>
          <w:rFonts w:ascii="Century Gothic" w:hAnsi="Century Gothic"/>
        </w:rPr>
      </w:pPr>
    </w:p>
    <w:p w:rsidR="00262C34" w:rsidRPr="00BA59B4" w:rsidRDefault="00262C34">
      <w:pPr>
        <w:pStyle w:val="BodyText2"/>
        <w:rPr>
          <w:rFonts w:ascii="Century Gothic" w:hAnsi="Century Gothic"/>
        </w:rPr>
      </w:pPr>
      <w:r w:rsidRPr="00BA59B4">
        <w:rPr>
          <w:rFonts w:ascii="Century Gothic" w:hAnsi="Century Gothic" w:cs="Palatino Linotype"/>
        </w:rPr>
        <w:t xml:space="preserve">Please print clearly. All information will be treated as strictly confidential and no approach will be made to any person without your permission.  </w:t>
      </w:r>
    </w:p>
    <w:p w:rsidR="00262C34" w:rsidRPr="00BA59B4" w:rsidRDefault="00262C34">
      <w:pPr>
        <w:rPr>
          <w:rFonts w:ascii="Century Gothic" w:hAnsi="Century Gothic" w:cs="Palatino Linotype"/>
          <w:sz w:val="22"/>
        </w:rPr>
      </w:pPr>
    </w:p>
    <w:tbl>
      <w:tblPr>
        <w:tblW w:w="0" w:type="auto"/>
        <w:tblInd w:w="-20" w:type="dxa"/>
        <w:tblLayout w:type="fixed"/>
        <w:tblLook w:val="0000" w:firstRow="0" w:lastRow="0" w:firstColumn="0" w:lastColumn="0" w:noHBand="0" w:noVBand="0"/>
      </w:tblPr>
      <w:tblGrid>
        <w:gridCol w:w="9282"/>
      </w:tblGrid>
      <w:tr w:rsidR="00262C34" w:rsidRPr="00BA59B4">
        <w:trPr>
          <w:cantSplit/>
          <w:trHeight w:val="317"/>
        </w:trPr>
        <w:tc>
          <w:tcPr>
            <w:tcW w:w="9282"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BA59B4">
            <w:pPr>
              <w:pStyle w:val="Heading3"/>
              <w:spacing w:after="60"/>
              <w:rPr>
                <w:rFonts w:ascii="Century Gothic" w:hAnsi="Century Gothic"/>
              </w:rPr>
            </w:pPr>
            <w:r>
              <w:rPr>
                <w:rFonts w:ascii="Century Gothic" w:hAnsi="Century Gothic"/>
                <w:bCs w:val="0"/>
              </w:rPr>
              <w:t xml:space="preserve">BOARD </w:t>
            </w:r>
            <w:r w:rsidR="00262C34" w:rsidRPr="00BA59B4">
              <w:rPr>
                <w:rFonts w:ascii="Century Gothic" w:hAnsi="Century Gothic"/>
                <w:bCs w:val="0"/>
              </w:rPr>
              <w:t xml:space="preserve">POSITION APPLIED FOR:          </w:t>
            </w:r>
          </w:p>
        </w:tc>
      </w:tr>
    </w:tbl>
    <w:p w:rsidR="00262C34" w:rsidRPr="00BA59B4" w:rsidRDefault="00262C34">
      <w:pPr>
        <w:rPr>
          <w:rFonts w:ascii="Century Gothic" w:hAnsi="Century Gothic"/>
        </w:rPr>
      </w:pPr>
    </w:p>
    <w:tbl>
      <w:tblPr>
        <w:tblW w:w="0" w:type="auto"/>
        <w:tblInd w:w="-20" w:type="dxa"/>
        <w:tblLayout w:type="fixed"/>
        <w:tblLook w:val="0000" w:firstRow="0" w:lastRow="0" w:firstColumn="0" w:lastColumn="0" w:noHBand="0" w:noVBand="0"/>
      </w:tblPr>
      <w:tblGrid>
        <w:gridCol w:w="9282"/>
      </w:tblGrid>
      <w:tr w:rsidR="00262C34" w:rsidRPr="00BA59B4">
        <w:tc>
          <w:tcPr>
            <w:tcW w:w="9282"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BA59B4">
            <w:pPr>
              <w:tabs>
                <w:tab w:val="left" w:pos="992"/>
                <w:tab w:val="left" w:pos="1276"/>
                <w:tab w:val="left" w:pos="1559"/>
                <w:tab w:val="left" w:pos="1843"/>
                <w:tab w:val="left" w:pos="2268"/>
                <w:tab w:val="right" w:pos="8505"/>
              </w:tabs>
              <w:jc w:val="both"/>
              <w:rPr>
                <w:rFonts w:ascii="Century Gothic" w:hAnsi="Century Gothic"/>
              </w:rPr>
            </w:pPr>
            <w:r w:rsidRPr="00BA59B4">
              <w:rPr>
                <w:rFonts w:ascii="Century Gothic" w:hAnsi="Century Gothic" w:cs="Palatino Linotype"/>
                <w:sz w:val="22"/>
              </w:rPr>
              <w:t>The South West Fed</w:t>
            </w:r>
            <w:r w:rsidR="00262C34" w:rsidRPr="00BA59B4">
              <w:rPr>
                <w:rFonts w:ascii="Century Gothic" w:hAnsi="Century Gothic" w:cs="Palatino Linotype"/>
                <w:sz w:val="22"/>
              </w:rPr>
              <w:t xml:space="preserve"> is </w:t>
            </w:r>
            <w:r w:rsidRPr="00BA59B4">
              <w:rPr>
                <w:rFonts w:ascii="Century Gothic" w:hAnsi="Century Gothic" w:cs="Palatino Linotype"/>
                <w:sz w:val="22"/>
              </w:rPr>
              <w:t>committed to</w:t>
            </w:r>
            <w:r w:rsidR="00262C34" w:rsidRPr="00BA59B4">
              <w:rPr>
                <w:rFonts w:ascii="Century Gothic" w:hAnsi="Century Gothic" w:cs="Palatino Linotype"/>
                <w:sz w:val="22"/>
              </w:rPr>
              <w:t xml:space="preserve"> Equal Opportunit</w:t>
            </w:r>
            <w:r w:rsidRPr="00BA59B4">
              <w:rPr>
                <w:rFonts w:ascii="Century Gothic" w:hAnsi="Century Gothic" w:cs="Palatino Linotype"/>
                <w:sz w:val="22"/>
              </w:rPr>
              <w:t>ies</w:t>
            </w:r>
            <w:r w:rsidR="00262C34" w:rsidRPr="00BA59B4">
              <w:rPr>
                <w:rFonts w:ascii="Century Gothic" w:hAnsi="Century Gothic" w:cs="Palatino Linotype"/>
                <w:sz w:val="22"/>
              </w:rPr>
              <w:t xml:space="preserve">.  We do not discriminate in </w:t>
            </w:r>
            <w:r w:rsidRPr="00BA59B4">
              <w:rPr>
                <w:rFonts w:ascii="Century Gothic" w:hAnsi="Century Gothic" w:cs="Palatino Linotype"/>
                <w:sz w:val="22"/>
              </w:rPr>
              <w:t>recruitme</w:t>
            </w:r>
            <w:r w:rsidR="00262C34" w:rsidRPr="00BA59B4">
              <w:rPr>
                <w:rFonts w:ascii="Century Gothic" w:hAnsi="Century Gothic" w:cs="Palatino Linotype"/>
                <w:sz w:val="22"/>
              </w:rPr>
              <w:t xml:space="preserve">nt and no question on this application is used for the purpose of limiting or excusing any </w:t>
            </w:r>
            <w:r w:rsidRPr="00BA59B4">
              <w:rPr>
                <w:rFonts w:ascii="Century Gothic" w:hAnsi="Century Gothic" w:cs="Palatino Linotype"/>
                <w:sz w:val="22"/>
              </w:rPr>
              <w:t xml:space="preserve">candidate’s </w:t>
            </w:r>
            <w:r w:rsidR="00262C34" w:rsidRPr="00BA59B4">
              <w:rPr>
                <w:rFonts w:ascii="Century Gothic" w:hAnsi="Century Gothic" w:cs="Palatino Linotype"/>
                <w:sz w:val="22"/>
              </w:rPr>
              <w:t>consideration for on a basis prohibited by law.</w:t>
            </w:r>
          </w:p>
          <w:p w:rsidR="00262C34" w:rsidRPr="00BA59B4" w:rsidRDefault="00262C34">
            <w:pPr>
              <w:jc w:val="both"/>
              <w:rPr>
                <w:rFonts w:ascii="Century Gothic" w:hAnsi="Century Gothic" w:cs="Palatino Linotype"/>
                <w:sz w:val="22"/>
              </w:rPr>
            </w:pPr>
          </w:p>
          <w:p w:rsidR="00262C34" w:rsidRPr="00BA59B4" w:rsidRDefault="00262C34">
            <w:pPr>
              <w:jc w:val="both"/>
              <w:rPr>
                <w:rFonts w:ascii="Century Gothic" w:hAnsi="Century Gothic"/>
              </w:rPr>
            </w:pPr>
            <w:r w:rsidRPr="00BA59B4">
              <w:rPr>
                <w:rFonts w:ascii="Century Gothic" w:hAnsi="Century Gothic" w:cs="Palatino Linotype"/>
                <w:sz w:val="22"/>
              </w:rPr>
              <w:t xml:space="preserve">As such, we are committed to ensuring all </w:t>
            </w:r>
            <w:r w:rsidR="00BA59B4" w:rsidRPr="00BA59B4">
              <w:rPr>
                <w:rFonts w:ascii="Century Gothic" w:hAnsi="Century Gothic" w:cs="Palatino Linotype"/>
                <w:sz w:val="22"/>
              </w:rPr>
              <w:t>candidates</w:t>
            </w:r>
            <w:r w:rsidRPr="00BA59B4">
              <w:rPr>
                <w:rFonts w:ascii="Century Gothic" w:hAnsi="Century Gothic" w:cs="Palatino Linotype"/>
                <w:sz w:val="22"/>
              </w:rPr>
              <w:t xml:space="preserve"> have a fair opportunity to demonstrate their suitability for the</w:t>
            </w:r>
            <w:r w:rsidR="00BA59B4" w:rsidRPr="00BA59B4">
              <w:rPr>
                <w:rFonts w:ascii="Century Gothic" w:hAnsi="Century Gothic" w:cs="Palatino Linotype"/>
                <w:sz w:val="22"/>
              </w:rPr>
              <w:t xml:space="preserve"> board</w:t>
            </w:r>
            <w:r w:rsidRPr="00BA59B4">
              <w:rPr>
                <w:rFonts w:ascii="Century Gothic" w:hAnsi="Century Gothic" w:cs="Palatino Linotype"/>
                <w:sz w:val="22"/>
              </w:rPr>
              <w:t xml:space="preserve"> role for which they have applied. Therefore, if there are any special adaptations or adjustments you require during the recruitment process please advise us of this on the attached form.</w:t>
            </w:r>
          </w:p>
          <w:p w:rsidR="00262C34" w:rsidRPr="00BA59B4" w:rsidRDefault="00262C34">
            <w:pPr>
              <w:jc w:val="both"/>
              <w:rPr>
                <w:rFonts w:ascii="Century Gothic" w:hAnsi="Century Gothic" w:cs="Palatino Linotype"/>
                <w:sz w:val="22"/>
              </w:rPr>
            </w:pPr>
          </w:p>
          <w:p w:rsidR="00262C34" w:rsidRDefault="00262C34">
            <w:pPr>
              <w:jc w:val="both"/>
              <w:rPr>
                <w:rFonts w:ascii="Century Gothic" w:hAnsi="Century Gothic" w:cs="Palatino Linotype"/>
                <w:sz w:val="22"/>
              </w:rPr>
            </w:pPr>
            <w:r w:rsidRPr="00BA59B4">
              <w:rPr>
                <w:rFonts w:ascii="Century Gothic" w:hAnsi="Century Gothic" w:cs="Palatino Linotype"/>
                <w:sz w:val="22"/>
              </w:rPr>
              <w:t xml:space="preserve">This information will be held separately from the information on this application form and will not affect the progression of your application. The information provided will only be used to ensure the </w:t>
            </w:r>
            <w:r w:rsidR="00BA59B4" w:rsidRPr="00BA59B4">
              <w:rPr>
                <w:rFonts w:ascii="Century Gothic" w:hAnsi="Century Gothic" w:cs="Palatino Linotype"/>
                <w:sz w:val="22"/>
              </w:rPr>
              <w:t>charity</w:t>
            </w:r>
            <w:r w:rsidRPr="00BA59B4">
              <w:rPr>
                <w:rFonts w:ascii="Century Gothic" w:hAnsi="Century Gothic" w:cs="Palatino Linotype"/>
                <w:sz w:val="22"/>
              </w:rPr>
              <w:t xml:space="preserve"> takes such steps as it is reasonable for us to take to avoid an applicant being at a substantial disadvantage.</w:t>
            </w:r>
          </w:p>
          <w:p w:rsidR="00366AC3" w:rsidRDefault="00366AC3">
            <w:pPr>
              <w:jc w:val="both"/>
              <w:rPr>
                <w:rFonts w:ascii="Century Gothic" w:hAnsi="Century Gothic"/>
              </w:rPr>
            </w:pPr>
          </w:p>
          <w:p w:rsidR="00366AC3" w:rsidRPr="00366AC3" w:rsidRDefault="00366AC3" w:rsidP="00366AC3">
            <w:pPr>
              <w:rPr>
                <w:rFonts w:ascii="Century Gothic" w:hAnsi="Century Gothic" w:cs="Times New Roman"/>
                <w:color w:val="auto"/>
                <w:sz w:val="22"/>
                <w:szCs w:val="22"/>
                <w:lang w:eastAsia="en-US"/>
              </w:rPr>
            </w:pPr>
            <w:r w:rsidRPr="00366AC3">
              <w:rPr>
                <w:rFonts w:ascii="Century Gothic" w:hAnsi="Century Gothic"/>
                <w:bCs/>
                <w:iCs/>
                <w:sz w:val="22"/>
                <w:szCs w:val="22"/>
                <w:bdr w:val="none" w:sz="0" w:space="0" w:color="auto" w:frame="1"/>
                <w:shd w:val="clear" w:color="auto" w:fill="FFFFFF"/>
              </w:rPr>
              <w:t>We are committed to diversifying our board in line with the priorities of our organisation. We actively encourage applications from candidates from groups under-represented in our organisation including; Black and minority ethnic people</w:t>
            </w:r>
            <w:r>
              <w:rPr>
                <w:rFonts w:ascii="Century Gothic" w:hAnsi="Century Gothic"/>
                <w:bCs/>
                <w:iCs/>
                <w:sz w:val="22"/>
                <w:szCs w:val="22"/>
                <w:bdr w:val="none" w:sz="0" w:space="0" w:color="auto" w:frame="1"/>
                <w:shd w:val="clear" w:color="auto" w:fill="FFFFFF"/>
              </w:rPr>
              <w:t>,</w:t>
            </w:r>
            <w:r w:rsidRPr="00366AC3">
              <w:rPr>
                <w:rFonts w:ascii="Century Gothic" w:hAnsi="Century Gothic"/>
                <w:bCs/>
                <w:iCs/>
                <w:sz w:val="22"/>
                <w:szCs w:val="22"/>
                <w:bdr w:val="none" w:sz="0" w:space="0" w:color="auto" w:frame="1"/>
                <w:shd w:val="clear" w:color="auto" w:fill="FFFFFF"/>
              </w:rPr>
              <w:t xml:space="preserve"> Disabled people</w:t>
            </w:r>
            <w:r>
              <w:rPr>
                <w:rFonts w:ascii="Century Gothic" w:hAnsi="Century Gothic"/>
                <w:bCs/>
                <w:iCs/>
                <w:sz w:val="22"/>
                <w:szCs w:val="22"/>
                <w:bdr w:val="none" w:sz="0" w:space="0" w:color="auto" w:frame="1"/>
                <w:shd w:val="clear" w:color="auto" w:fill="FFFFFF"/>
              </w:rPr>
              <w:t xml:space="preserve"> and under 25s</w:t>
            </w:r>
            <w:r w:rsidRPr="00366AC3">
              <w:rPr>
                <w:rFonts w:ascii="Century Gothic" w:hAnsi="Century Gothic"/>
                <w:bCs/>
                <w:iCs/>
                <w:sz w:val="22"/>
                <w:szCs w:val="22"/>
                <w:bdr w:val="none" w:sz="0" w:space="0" w:color="auto" w:frame="1"/>
                <w:shd w:val="clear" w:color="auto" w:fill="FFFFFF"/>
              </w:rPr>
              <w:t>.  </w:t>
            </w:r>
          </w:p>
          <w:p w:rsidR="00262C34" w:rsidRPr="00BA59B4" w:rsidRDefault="00262C34">
            <w:pPr>
              <w:tabs>
                <w:tab w:val="left" w:pos="992"/>
                <w:tab w:val="left" w:pos="1276"/>
                <w:tab w:val="left" w:pos="1559"/>
                <w:tab w:val="left" w:pos="1843"/>
                <w:tab w:val="left" w:pos="2268"/>
                <w:tab w:val="right" w:pos="8505"/>
              </w:tabs>
              <w:jc w:val="both"/>
              <w:rPr>
                <w:rFonts w:ascii="Century Gothic" w:hAnsi="Century Gothic" w:cs="Palatino Linotype"/>
                <w:sz w:val="22"/>
                <w:lang w:eastAsia="en-GB"/>
              </w:rPr>
            </w:pPr>
          </w:p>
        </w:tc>
      </w:tr>
      <w:tr w:rsidR="00262C34" w:rsidRPr="00BA59B4">
        <w:tc>
          <w:tcPr>
            <w:tcW w:w="9282"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cs="Palatino Linotype"/>
                <w:sz w:val="22"/>
              </w:rPr>
            </w:pPr>
            <w:r w:rsidRPr="00BA59B4">
              <w:rPr>
                <w:rFonts w:ascii="Century Gothic" w:hAnsi="Century Gothic" w:cs="Palatino Linotype"/>
                <w:sz w:val="22"/>
              </w:rPr>
              <w:t xml:space="preserve">Please indicate where you saw this role advertised: </w:t>
            </w:r>
          </w:p>
          <w:p w:rsidR="00262C34" w:rsidRPr="00BA59B4" w:rsidRDefault="00262C34">
            <w:pPr>
              <w:rPr>
                <w:rFonts w:ascii="Century Gothic" w:hAnsi="Century Gothic" w:cs="Palatino Linotype"/>
                <w:sz w:val="22"/>
              </w:rPr>
            </w:pPr>
          </w:p>
        </w:tc>
      </w:tr>
    </w:tbl>
    <w:p w:rsidR="00262C34" w:rsidRPr="00BA59B4" w:rsidRDefault="00262C34">
      <w:pPr>
        <w:rPr>
          <w:rFonts w:ascii="Century Gothic" w:hAnsi="Century Gothic"/>
        </w:rPr>
      </w:pPr>
    </w:p>
    <w:tbl>
      <w:tblPr>
        <w:tblW w:w="0" w:type="auto"/>
        <w:tblInd w:w="-20" w:type="dxa"/>
        <w:tblLayout w:type="fixed"/>
        <w:tblLook w:val="0000" w:firstRow="0" w:lastRow="0" w:firstColumn="0" w:lastColumn="0" w:noHBand="0" w:noVBand="0"/>
      </w:tblPr>
      <w:tblGrid>
        <w:gridCol w:w="1668"/>
        <w:gridCol w:w="1412"/>
        <w:gridCol w:w="1990"/>
        <w:gridCol w:w="1091"/>
        <w:gridCol w:w="3121"/>
      </w:tblGrid>
      <w:tr w:rsidR="00262C34" w:rsidRPr="00BA59B4">
        <w:trPr>
          <w:cantSplit/>
          <w:trHeight w:val="317"/>
        </w:trPr>
        <w:tc>
          <w:tcPr>
            <w:tcW w:w="9282" w:type="dxa"/>
            <w:gridSpan w:val="5"/>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pStyle w:val="Heading3"/>
              <w:spacing w:after="60"/>
              <w:rPr>
                <w:rFonts w:ascii="Century Gothic" w:hAnsi="Century Gothic"/>
              </w:rPr>
            </w:pPr>
            <w:r w:rsidRPr="00BA59B4">
              <w:rPr>
                <w:rFonts w:ascii="Century Gothic" w:hAnsi="Century Gothic"/>
              </w:rPr>
              <w:t>Personal details</w:t>
            </w:r>
          </w:p>
        </w:tc>
      </w:tr>
      <w:tr w:rsidR="00262C34" w:rsidRPr="00BA59B4" w:rsidTr="00366AC3">
        <w:trPr>
          <w:cantSplit/>
          <w:trHeight w:val="540"/>
        </w:trPr>
        <w:tc>
          <w:tcPr>
            <w:tcW w:w="1668" w:type="dxa"/>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 xml:space="preserve">Title: </w:t>
            </w:r>
          </w:p>
        </w:tc>
        <w:tc>
          <w:tcPr>
            <w:tcW w:w="3402" w:type="dxa"/>
            <w:gridSpan w:val="2"/>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 xml:space="preserve">Forename(s): </w:t>
            </w:r>
          </w:p>
        </w:tc>
        <w:tc>
          <w:tcPr>
            <w:tcW w:w="4212" w:type="dxa"/>
            <w:gridSpan w:val="2"/>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Surname:</w:t>
            </w:r>
            <w:r w:rsidRPr="00BA59B4">
              <w:rPr>
                <w:rFonts w:ascii="Century Gothic" w:hAnsi="Century Gothic" w:cs="Palatino Linotype"/>
                <w:sz w:val="8"/>
              </w:rPr>
              <w:t xml:space="preserve"> </w:t>
            </w:r>
          </w:p>
        </w:tc>
      </w:tr>
      <w:tr w:rsidR="00262C34" w:rsidRPr="00BA59B4">
        <w:trPr>
          <w:cantSplit/>
          <w:trHeight w:val="1118"/>
        </w:trPr>
        <w:tc>
          <w:tcPr>
            <w:tcW w:w="9282" w:type="dxa"/>
            <w:gridSpan w:val="5"/>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Home address:</w:t>
            </w:r>
          </w:p>
        </w:tc>
      </w:tr>
      <w:tr w:rsidR="00262C34" w:rsidRPr="00BA59B4">
        <w:trPr>
          <w:cantSplit/>
          <w:trHeight w:val="832"/>
        </w:trPr>
        <w:tc>
          <w:tcPr>
            <w:tcW w:w="3080" w:type="dxa"/>
            <w:gridSpan w:val="2"/>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E-mail:</w:t>
            </w:r>
          </w:p>
          <w:p w:rsidR="00262C34" w:rsidRPr="00BA59B4" w:rsidRDefault="00262C34">
            <w:pPr>
              <w:rPr>
                <w:rFonts w:ascii="Century Gothic" w:hAnsi="Century Gothic"/>
              </w:rPr>
            </w:pPr>
          </w:p>
        </w:tc>
        <w:tc>
          <w:tcPr>
            <w:tcW w:w="3081" w:type="dxa"/>
            <w:gridSpan w:val="2"/>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Home telephone:</w:t>
            </w:r>
          </w:p>
        </w:tc>
        <w:tc>
          <w:tcPr>
            <w:tcW w:w="3121"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Mobile telephone:</w:t>
            </w:r>
          </w:p>
          <w:p w:rsidR="00262C34" w:rsidRPr="00BA59B4" w:rsidRDefault="00262C34">
            <w:pPr>
              <w:rPr>
                <w:rFonts w:ascii="Century Gothic" w:hAnsi="Century Gothic"/>
              </w:rPr>
            </w:pPr>
          </w:p>
        </w:tc>
      </w:tr>
    </w:tbl>
    <w:p w:rsidR="00262C34" w:rsidRPr="00BA59B4" w:rsidRDefault="00262C34">
      <w:pPr>
        <w:rPr>
          <w:rFonts w:ascii="Century Gothic" w:hAnsi="Century Gothic" w:cs="Palatino Linotype"/>
          <w:sz w:val="16"/>
        </w:rPr>
      </w:pPr>
    </w:p>
    <w:tbl>
      <w:tblPr>
        <w:tblW w:w="0" w:type="auto"/>
        <w:tblInd w:w="-20" w:type="dxa"/>
        <w:tblLayout w:type="fixed"/>
        <w:tblLook w:val="0000" w:firstRow="0" w:lastRow="0" w:firstColumn="0" w:lastColumn="0" w:noHBand="0" w:noVBand="0"/>
      </w:tblPr>
      <w:tblGrid>
        <w:gridCol w:w="4608"/>
        <w:gridCol w:w="1530"/>
        <w:gridCol w:w="3407"/>
      </w:tblGrid>
      <w:tr w:rsidR="00262C34" w:rsidRPr="00BA59B4">
        <w:trPr>
          <w:cantSplit/>
          <w:trHeight w:val="431"/>
        </w:trPr>
        <w:tc>
          <w:tcPr>
            <w:tcW w:w="9545" w:type="dxa"/>
            <w:gridSpan w:val="3"/>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pStyle w:val="Heading3"/>
              <w:spacing w:after="60"/>
              <w:rPr>
                <w:rFonts w:ascii="Century Gothic" w:hAnsi="Century Gothic"/>
              </w:rPr>
            </w:pPr>
            <w:r w:rsidRPr="00BA59B4">
              <w:rPr>
                <w:rFonts w:ascii="Century Gothic" w:hAnsi="Century Gothic"/>
                <w:bCs w:val="0"/>
              </w:rPr>
              <w:t>Education and training</w:t>
            </w:r>
          </w:p>
        </w:tc>
      </w:tr>
      <w:tr w:rsidR="00BA59B4" w:rsidRPr="00BA59B4" w:rsidTr="00BA59B4">
        <w:trPr>
          <w:trHeight w:val="512"/>
        </w:trPr>
        <w:tc>
          <w:tcPr>
            <w:tcW w:w="4608" w:type="dxa"/>
            <w:tcBorders>
              <w:top w:val="single" w:sz="8" w:space="0" w:color="808080"/>
              <w:left w:val="single" w:sz="8" w:space="0" w:color="808080"/>
              <w:bottom w:val="single" w:sz="8" w:space="0" w:color="808080"/>
            </w:tcBorders>
            <w:shd w:val="clear" w:color="auto" w:fill="auto"/>
          </w:tcPr>
          <w:p w:rsidR="00BA59B4" w:rsidRPr="00BA59B4" w:rsidRDefault="00BA59B4">
            <w:pPr>
              <w:rPr>
                <w:rFonts w:ascii="Century Gothic" w:hAnsi="Century Gothic"/>
              </w:rPr>
            </w:pPr>
            <w:r w:rsidRPr="00BA59B4">
              <w:rPr>
                <w:rFonts w:ascii="Century Gothic" w:hAnsi="Century Gothic"/>
              </w:rPr>
              <w:t>Qualification</w:t>
            </w:r>
          </w:p>
        </w:tc>
        <w:tc>
          <w:tcPr>
            <w:tcW w:w="1530" w:type="dxa"/>
            <w:tcBorders>
              <w:top w:val="single" w:sz="8" w:space="0" w:color="808080"/>
              <w:left w:val="single" w:sz="8" w:space="0" w:color="808080"/>
              <w:bottom w:val="single" w:sz="8" w:space="0" w:color="808080"/>
            </w:tcBorders>
            <w:shd w:val="clear" w:color="auto" w:fill="auto"/>
          </w:tcPr>
          <w:p w:rsidR="00BA59B4" w:rsidRPr="00BA59B4" w:rsidRDefault="00BA59B4">
            <w:pPr>
              <w:rPr>
                <w:rFonts w:ascii="Century Gothic" w:hAnsi="Century Gothic"/>
              </w:rPr>
            </w:pPr>
            <w:r w:rsidRPr="00BA59B4">
              <w:rPr>
                <w:rFonts w:ascii="Century Gothic" w:hAnsi="Century Gothic"/>
              </w:rPr>
              <w:t>Date</w:t>
            </w:r>
          </w:p>
        </w:tc>
        <w:tc>
          <w:tcPr>
            <w:tcW w:w="3407" w:type="dxa"/>
            <w:tcBorders>
              <w:top w:val="single" w:sz="8" w:space="0" w:color="808080"/>
              <w:left w:val="single" w:sz="8" w:space="0" w:color="808080"/>
              <w:bottom w:val="single" w:sz="8" w:space="0" w:color="808080"/>
              <w:right w:val="single" w:sz="8" w:space="0" w:color="808080"/>
            </w:tcBorders>
            <w:shd w:val="clear" w:color="auto" w:fill="auto"/>
          </w:tcPr>
          <w:p w:rsidR="00BA59B4" w:rsidRPr="00BA59B4" w:rsidRDefault="00BA59B4">
            <w:pPr>
              <w:rPr>
                <w:rFonts w:ascii="Century Gothic" w:hAnsi="Century Gothic"/>
              </w:rPr>
            </w:pPr>
          </w:p>
        </w:tc>
      </w:tr>
      <w:tr w:rsidR="00262C34" w:rsidRPr="00BA59B4">
        <w:trPr>
          <w:trHeight w:val="3850"/>
        </w:trPr>
        <w:tc>
          <w:tcPr>
            <w:tcW w:w="4608" w:type="dxa"/>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p>
        </w:tc>
        <w:tc>
          <w:tcPr>
            <w:tcW w:w="1530" w:type="dxa"/>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p>
        </w:tc>
        <w:tc>
          <w:tcPr>
            <w:tcW w:w="3407"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p>
        </w:tc>
      </w:tr>
    </w:tbl>
    <w:p w:rsidR="00262C34" w:rsidRPr="00BA59B4" w:rsidRDefault="00262C34">
      <w:pPr>
        <w:rPr>
          <w:rFonts w:ascii="Century Gothic" w:hAnsi="Century Gothic"/>
        </w:rPr>
      </w:pPr>
    </w:p>
    <w:p w:rsidR="00BA59B4" w:rsidRPr="00BA59B4" w:rsidRDefault="00BA59B4">
      <w:pPr>
        <w:rPr>
          <w:rFonts w:ascii="Century Gothic" w:hAnsi="Century Gothic"/>
        </w:rPr>
      </w:pPr>
    </w:p>
    <w:p w:rsidR="00BA59B4" w:rsidRPr="00BA59B4" w:rsidRDefault="00BA59B4">
      <w:pPr>
        <w:rPr>
          <w:rFonts w:ascii="Century Gothic" w:hAnsi="Century Gothic"/>
        </w:rPr>
      </w:pPr>
    </w:p>
    <w:tbl>
      <w:tblPr>
        <w:tblW w:w="0" w:type="auto"/>
        <w:tblInd w:w="-20" w:type="dxa"/>
        <w:tblLayout w:type="fixed"/>
        <w:tblLook w:val="0000" w:firstRow="0" w:lastRow="0" w:firstColumn="0" w:lastColumn="0" w:noHBand="0" w:noVBand="0"/>
      </w:tblPr>
      <w:tblGrid>
        <w:gridCol w:w="2310"/>
        <w:gridCol w:w="1485"/>
        <w:gridCol w:w="6035"/>
      </w:tblGrid>
      <w:tr w:rsidR="00262C34" w:rsidRPr="00BA59B4">
        <w:trPr>
          <w:cantSplit/>
          <w:trHeight w:val="330"/>
        </w:trPr>
        <w:tc>
          <w:tcPr>
            <w:tcW w:w="9830" w:type="dxa"/>
            <w:gridSpan w:val="3"/>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BA59B4">
            <w:pPr>
              <w:pStyle w:val="Heading1"/>
              <w:spacing w:after="60"/>
              <w:rPr>
                <w:rFonts w:ascii="Century Gothic" w:hAnsi="Century Gothic"/>
              </w:rPr>
            </w:pPr>
            <w:r w:rsidRPr="00BA59B4">
              <w:rPr>
                <w:rFonts w:ascii="Century Gothic" w:hAnsi="Century Gothic" w:cs="Palatino Linotype"/>
                <w:b/>
                <w:bCs/>
                <w:sz w:val="24"/>
              </w:rPr>
              <w:t>Employment and/or volunteering</w:t>
            </w:r>
          </w:p>
        </w:tc>
      </w:tr>
      <w:tr w:rsidR="00BA59B4" w:rsidRPr="00BA59B4" w:rsidTr="00A57503">
        <w:trPr>
          <w:cantSplit/>
          <w:trHeight w:val="708"/>
        </w:trPr>
        <w:tc>
          <w:tcPr>
            <w:tcW w:w="2310" w:type="dxa"/>
            <w:tcBorders>
              <w:top w:val="single" w:sz="8" w:space="0" w:color="808080"/>
              <w:left w:val="single" w:sz="8" w:space="0" w:color="808080"/>
              <w:bottom w:val="single" w:sz="8" w:space="0" w:color="808080"/>
            </w:tcBorders>
            <w:shd w:val="clear" w:color="auto" w:fill="auto"/>
          </w:tcPr>
          <w:p w:rsidR="00BA59B4" w:rsidRPr="00BA59B4" w:rsidRDefault="00BA59B4" w:rsidP="00BA59B4">
            <w:pPr>
              <w:jc w:val="center"/>
              <w:rPr>
                <w:rFonts w:ascii="Century Gothic" w:hAnsi="Century Gothic"/>
              </w:rPr>
            </w:pPr>
            <w:r w:rsidRPr="00BA59B4">
              <w:rPr>
                <w:rFonts w:ascii="Century Gothic" w:hAnsi="Century Gothic" w:cs="Palatino Linotype"/>
                <w:sz w:val="22"/>
              </w:rPr>
              <w:t>Organisation</w:t>
            </w:r>
          </w:p>
        </w:tc>
        <w:tc>
          <w:tcPr>
            <w:tcW w:w="1485" w:type="dxa"/>
            <w:tcBorders>
              <w:top w:val="single" w:sz="8" w:space="0" w:color="808080"/>
              <w:left w:val="single" w:sz="8" w:space="0" w:color="808080"/>
              <w:bottom w:val="single" w:sz="8" w:space="0" w:color="808080"/>
            </w:tcBorders>
            <w:shd w:val="clear" w:color="auto" w:fill="auto"/>
          </w:tcPr>
          <w:p w:rsidR="00BA59B4" w:rsidRPr="00BA59B4" w:rsidRDefault="00BA59B4">
            <w:pPr>
              <w:pStyle w:val="Heading1"/>
              <w:jc w:val="center"/>
              <w:rPr>
                <w:rFonts w:ascii="Century Gothic" w:hAnsi="Century Gothic"/>
              </w:rPr>
            </w:pPr>
            <w:r w:rsidRPr="00BA59B4">
              <w:rPr>
                <w:rFonts w:ascii="Century Gothic" w:hAnsi="Century Gothic" w:cs="Palatino Linotype"/>
                <w:sz w:val="22"/>
              </w:rPr>
              <w:t>Dates</w:t>
            </w:r>
          </w:p>
          <w:p w:rsidR="00BA59B4" w:rsidRPr="00BA59B4" w:rsidRDefault="00BA59B4">
            <w:pPr>
              <w:pStyle w:val="Heading1"/>
              <w:jc w:val="center"/>
              <w:rPr>
                <w:rFonts w:ascii="Century Gothic" w:hAnsi="Century Gothic" w:cs="Palatino Linotype"/>
                <w:sz w:val="8"/>
              </w:rPr>
            </w:pPr>
          </w:p>
        </w:tc>
        <w:tc>
          <w:tcPr>
            <w:tcW w:w="6035" w:type="dxa"/>
            <w:tcBorders>
              <w:top w:val="single" w:sz="8" w:space="0" w:color="808080"/>
              <w:left w:val="single" w:sz="8" w:space="0" w:color="808080"/>
              <w:bottom w:val="single" w:sz="8" w:space="0" w:color="808080"/>
              <w:right w:val="single" w:sz="8" w:space="0" w:color="808080"/>
            </w:tcBorders>
            <w:shd w:val="clear" w:color="auto" w:fill="auto"/>
          </w:tcPr>
          <w:p w:rsidR="00BA59B4" w:rsidRDefault="00BA59B4">
            <w:pPr>
              <w:pStyle w:val="Heading1"/>
              <w:jc w:val="center"/>
              <w:rPr>
                <w:rFonts w:ascii="Century Gothic" w:hAnsi="Century Gothic" w:cs="Palatino Linotype"/>
                <w:sz w:val="22"/>
              </w:rPr>
            </w:pPr>
            <w:r w:rsidRPr="00BA59B4">
              <w:rPr>
                <w:rFonts w:ascii="Century Gothic" w:hAnsi="Century Gothic" w:cs="Palatino Linotype"/>
                <w:sz w:val="22"/>
              </w:rPr>
              <w:t>Role and duties</w:t>
            </w:r>
          </w:p>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Default="00BA59B4" w:rsidP="00BA59B4"/>
          <w:p w:rsidR="00BA59B4" w:rsidRPr="00BA59B4" w:rsidRDefault="00BA59B4" w:rsidP="00BA59B4"/>
          <w:p w:rsidR="00BA59B4" w:rsidRPr="00BA59B4" w:rsidRDefault="00BA59B4">
            <w:pPr>
              <w:jc w:val="center"/>
              <w:rPr>
                <w:rFonts w:ascii="Century Gothic" w:hAnsi="Century Gothic"/>
              </w:rPr>
            </w:pPr>
          </w:p>
        </w:tc>
      </w:tr>
    </w:tbl>
    <w:p w:rsidR="00262C34" w:rsidRPr="00BA59B4" w:rsidRDefault="00262C34">
      <w:pPr>
        <w:rPr>
          <w:rFonts w:ascii="Century Gothic" w:hAnsi="Century Gothic"/>
        </w:rPr>
      </w:pPr>
    </w:p>
    <w:tbl>
      <w:tblPr>
        <w:tblW w:w="0" w:type="auto"/>
        <w:tblInd w:w="-20" w:type="dxa"/>
        <w:tblLayout w:type="fixed"/>
        <w:tblLook w:val="0000" w:firstRow="0" w:lastRow="0" w:firstColumn="0" w:lastColumn="0" w:noHBand="0" w:noVBand="0"/>
      </w:tblPr>
      <w:tblGrid>
        <w:gridCol w:w="9770"/>
      </w:tblGrid>
      <w:tr w:rsidR="00262C34" w:rsidRPr="00BA59B4">
        <w:trPr>
          <w:trHeight w:val="463"/>
        </w:trPr>
        <w:tc>
          <w:tcPr>
            <w:tcW w:w="9770"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pStyle w:val="Heading2"/>
              <w:spacing w:after="60"/>
              <w:rPr>
                <w:rFonts w:ascii="Century Gothic" w:hAnsi="Century Gothic"/>
              </w:rPr>
            </w:pPr>
            <w:r w:rsidRPr="00BA59B4">
              <w:rPr>
                <w:rFonts w:ascii="Century Gothic" w:hAnsi="Century Gothic" w:cs="Palatino Linotype"/>
                <w:b/>
                <w:bCs/>
              </w:rPr>
              <w:t xml:space="preserve">Please use the space below to detail why you are interested in this role, and what relevant experience, knowledge and skills you could bring to it. We expect your answer to demonstrate a match to </w:t>
            </w:r>
            <w:r w:rsidR="00BA59B4" w:rsidRPr="00BA59B4">
              <w:rPr>
                <w:rFonts w:ascii="Century Gothic" w:hAnsi="Century Gothic" w:cs="Palatino Linotype"/>
                <w:b/>
                <w:bCs/>
              </w:rPr>
              <w:t>the</w:t>
            </w:r>
            <w:r w:rsidRPr="00BA59B4">
              <w:rPr>
                <w:rFonts w:ascii="Century Gothic" w:hAnsi="Century Gothic" w:cs="Palatino Linotype"/>
                <w:b/>
                <w:bCs/>
              </w:rPr>
              <w:t xml:space="preserve"> characteristics of the role</w:t>
            </w:r>
            <w:r w:rsidR="00BA59B4">
              <w:rPr>
                <w:rFonts w:ascii="Century Gothic" w:hAnsi="Century Gothic" w:cs="Palatino Linotype"/>
                <w:b/>
                <w:bCs/>
              </w:rPr>
              <w:t xml:space="preserve"> profile</w:t>
            </w:r>
            <w:r w:rsidRPr="00BA59B4">
              <w:rPr>
                <w:rFonts w:ascii="Century Gothic" w:hAnsi="Century Gothic" w:cs="Palatino Linotype"/>
                <w:b/>
                <w:bCs/>
              </w:rPr>
              <w:t xml:space="preserve"> and fulfilment of </w:t>
            </w:r>
            <w:r w:rsidR="00BA59B4" w:rsidRPr="00BA59B4">
              <w:rPr>
                <w:rFonts w:ascii="Century Gothic" w:hAnsi="Century Gothic" w:cs="Palatino Linotype"/>
                <w:b/>
                <w:bCs/>
              </w:rPr>
              <w:t xml:space="preserve">these </w:t>
            </w:r>
            <w:r w:rsidRPr="00BA59B4">
              <w:rPr>
                <w:rFonts w:ascii="Century Gothic" w:hAnsi="Century Gothic" w:cs="Palatino Linotype"/>
                <w:b/>
                <w:bCs/>
              </w:rPr>
              <w:t xml:space="preserve">as much as possible. </w:t>
            </w:r>
          </w:p>
        </w:tc>
      </w:tr>
      <w:tr w:rsidR="00262C34" w:rsidRPr="00BA59B4">
        <w:trPr>
          <w:trHeight w:val="3969"/>
        </w:trPr>
        <w:tc>
          <w:tcPr>
            <w:tcW w:w="9770"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sz w:val="22"/>
                <w:szCs w:val="22"/>
              </w:rPr>
            </w:pPr>
          </w:p>
          <w:p w:rsidR="00262C34" w:rsidRPr="00BA59B4" w:rsidRDefault="00262C34">
            <w:pPr>
              <w:jc w:val="both"/>
              <w:rPr>
                <w:rFonts w:ascii="Century Gothic" w:hAnsi="Century Gothic" w:cs="Palatino Linotype"/>
                <w:sz w:val="22"/>
                <w:szCs w:val="22"/>
              </w:rPr>
            </w:pPr>
          </w:p>
          <w:p w:rsidR="00262C34" w:rsidRPr="00BA59B4" w:rsidRDefault="00262C34">
            <w:pPr>
              <w:jc w:val="both"/>
              <w:rPr>
                <w:rFonts w:ascii="Century Gothic" w:hAnsi="Century Gothic" w:cs="Palatino Linotype"/>
                <w:sz w:val="22"/>
              </w:rPr>
            </w:pPr>
          </w:p>
          <w:p w:rsidR="00262C34" w:rsidRPr="00BA59B4" w:rsidRDefault="00262C34">
            <w:pPr>
              <w:jc w:val="both"/>
              <w:rPr>
                <w:rFonts w:ascii="Century Gothic" w:hAnsi="Century Gothic" w:cs="Palatino Linotype"/>
                <w:sz w:val="22"/>
              </w:rPr>
            </w:pPr>
          </w:p>
          <w:p w:rsidR="00262C34" w:rsidRPr="00BA59B4" w:rsidRDefault="00262C34">
            <w:pPr>
              <w:jc w:val="both"/>
              <w:rPr>
                <w:rFonts w:ascii="Century Gothic" w:hAnsi="Century Gothic" w:cs="Palatino Linotype"/>
                <w:sz w:val="22"/>
              </w:rPr>
            </w:pPr>
          </w:p>
          <w:p w:rsidR="00262C34" w:rsidRPr="00BA59B4" w:rsidRDefault="00262C34">
            <w:pPr>
              <w:rPr>
                <w:rFonts w:ascii="Century Gothic" w:hAnsi="Century Gothic" w:cs="Palatino Linotype"/>
                <w:sz w:val="22"/>
              </w:rPr>
            </w:pPr>
          </w:p>
        </w:tc>
      </w:tr>
    </w:tbl>
    <w:p w:rsidR="00262C34" w:rsidRPr="00BA59B4" w:rsidRDefault="00262C34">
      <w:pPr>
        <w:pStyle w:val="Header"/>
        <w:tabs>
          <w:tab w:val="clear" w:pos="4320"/>
          <w:tab w:val="clear" w:pos="8640"/>
        </w:tabs>
        <w:rPr>
          <w:rFonts w:ascii="Century Gothic" w:hAnsi="Century Gothic" w:cs="Palatino Linotype"/>
        </w:rPr>
      </w:pPr>
    </w:p>
    <w:p w:rsidR="00262C34" w:rsidRPr="00BA59B4" w:rsidRDefault="00262C34">
      <w:pPr>
        <w:rPr>
          <w:rFonts w:ascii="Century Gothic" w:hAnsi="Century Gothic" w:cs="Palatino Linotype"/>
          <w:sz w:val="4"/>
        </w:rPr>
      </w:pPr>
    </w:p>
    <w:tbl>
      <w:tblPr>
        <w:tblW w:w="0" w:type="auto"/>
        <w:tblInd w:w="-20" w:type="dxa"/>
        <w:tblLayout w:type="fixed"/>
        <w:tblLook w:val="0000" w:firstRow="0" w:lastRow="0" w:firstColumn="0" w:lastColumn="0" w:noHBand="0" w:noVBand="0"/>
      </w:tblPr>
      <w:tblGrid>
        <w:gridCol w:w="9767"/>
      </w:tblGrid>
      <w:tr w:rsidR="00262C34" w:rsidRPr="00BA59B4" w:rsidTr="00BA59B4">
        <w:trPr>
          <w:cantSplit/>
          <w:trHeight w:val="387"/>
        </w:trPr>
        <w:tc>
          <w:tcPr>
            <w:tcW w:w="9767"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rsidP="00BA59B4">
            <w:pPr>
              <w:pStyle w:val="Heading2"/>
              <w:spacing w:after="60"/>
              <w:ind w:right="-591"/>
              <w:rPr>
                <w:rFonts w:ascii="Century Gothic" w:hAnsi="Century Gothic"/>
              </w:rPr>
            </w:pPr>
            <w:r w:rsidRPr="00BA59B4">
              <w:rPr>
                <w:rFonts w:ascii="Century Gothic" w:hAnsi="Century Gothic" w:cs="Palatino Linotype"/>
                <w:b/>
                <w:bCs/>
              </w:rPr>
              <w:t>Interests</w:t>
            </w:r>
          </w:p>
        </w:tc>
      </w:tr>
      <w:tr w:rsidR="00262C34" w:rsidRPr="00BA59B4" w:rsidTr="00BA59B4">
        <w:trPr>
          <w:cantSplit/>
          <w:trHeight w:val="1996"/>
        </w:trPr>
        <w:tc>
          <w:tcPr>
            <w:tcW w:w="9767"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rsidP="00035DE8">
            <w:pPr>
              <w:pStyle w:val="Heading1"/>
              <w:snapToGrid w:val="0"/>
              <w:rPr>
                <w:rFonts w:ascii="Century Gothic" w:hAnsi="Century Gothic"/>
              </w:rPr>
            </w:pPr>
          </w:p>
          <w:p w:rsidR="00262C34" w:rsidRPr="00BA59B4" w:rsidRDefault="00262C34">
            <w:pPr>
              <w:rPr>
                <w:rFonts w:ascii="Century Gothic" w:hAnsi="Century Gothic"/>
              </w:rPr>
            </w:pPr>
          </w:p>
          <w:p w:rsidR="00262C34" w:rsidRPr="00BA59B4" w:rsidRDefault="00262C34">
            <w:pPr>
              <w:rPr>
                <w:rFonts w:ascii="Century Gothic" w:hAnsi="Century Gothic"/>
              </w:rPr>
            </w:pPr>
          </w:p>
        </w:tc>
      </w:tr>
    </w:tbl>
    <w:p w:rsidR="00262C34" w:rsidRPr="00BA59B4" w:rsidRDefault="00262C34">
      <w:pPr>
        <w:rPr>
          <w:rFonts w:ascii="Century Gothic" w:hAnsi="Century Gothic" w:cs="Palatino Linotype"/>
          <w:sz w:val="16"/>
        </w:rPr>
      </w:pPr>
    </w:p>
    <w:p w:rsidR="00262C34" w:rsidRPr="00BA59B4" w:rsidRDefault="00262C34">
      <w:pPr>
        <w:rPr>
          <w:rFonts w:ascii="Century Gothic" w:hAnsi="Century Gothic" w:cs="Palatino Linotype"/>
          <w:sz w:val="16"/>
        </w:rPr>
      </w:pPr>
    </w:p>
    <w:tbl>
      <w:tblPr>
        <w:tblW w:w="0" w:type="auto"/>
        <w:tblInd w:w="-20" w:type="dxa"/>
        <w:tblLayout w:type="fixed"/>
        <w:tblLook w:val="0000" w:firstRow="0" w:lastRow="0" w:firstColumn="0" w:lastColumn="0" w:noHBand="0" w:noVBand="0"/>
      </w:tblPr>
      <w:tblGrid>
        <w:gridCol w:w="9282"/>
      </w:tblGrid>
      <w:tr w:rsidR="00262C34" w:rsidRPr="00BA59B4">
        <w:trPr>
          <w:trHeight w:val="3402"/>
        </w:trPr>
        <w:tc>
          <w:tcPr>
            <w:tcW w:w="9282"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snapToGrid w:val="0"/>
              <w:rPr>
                <w:rFonts w:ascii="Century Gothic" w:hAnsi="Century Gothic" w:cs="Palatino Linotype"/>
                <w:sz w:val="8"/>
              </w:rPr>
            </w:pPr>
          </w:p>
          <w:p w:rsidR="00262C34" w:rsidRPr="00BA59B4" w:rsidRDefault="00262C34">
            <w:pPr>
              <w:pStyle w:val="BodyText"/>
              <w:rPr>
                <w:rFonts w:ascii="Century Gothic" w:hAnsi="Century Gothic"/>
              </w:rPr>
            </w:pPr>
            <w:r w:rsidRPr="00BA59B4">
              <w:rPr>
                <w:rFonts w:ascii="Century Gothic" w:hAnsi="Century Gothic" w:cs="Palatino Linotype"/>
                <w:b/>
                <w:sz w:val="24"/>
              </w:rPr>
              <w:t>List any criminal convictions other than “spent” convictions.  If none, state “none”.</w:t>
            </w:r>
          </w:p>
          <w:p w:rsidR="00262C34" w:rsidRPr="00BA59B4" w:rsidRDefault="00262C34">
            <w:pPr>
              <w:pStyle w:val="Header"/>
              <w:tabs>
                <w:tab w:val="clear" w:pos="4320"/>
                <w:tab w:val="clear" w:pos="8640"/>
              </w:tabs>
              <w:rPr>
                <w:rFonts w:ascii="Century Gothic" w:hAnsi="Century Gothic"/>
              </w:rPr>
            </w:pPr>
            <w:r w:rsidRPr="00BA59B4">
              <w:rPr>
                <w:rFonts w:ascii="Century Gothic" w:hAnsi="Century Gothic" w:cs="Palatino Linotype"/>
              </w:rPr>
              <w:t>The information provided will be confidential and will be considered only in relation to this application.</w:t>
            </w:r>
          </w:p>
          <w:p w:rsidR="00262C34" w:rsidRPr="00BA59B4" w:rsidRDefault="00262C34">
            <w:pPr>
              <w:pStyle w:val="Header"/>
              <w:tabs>
                <w:tab w:val="clear" w:pos="4320"/>
                <w:tab w:val="clear" w:pos="8640"/>
              </w:tabs>
              <w:rPr>
                <w:rFonts w:ascii="Century Gothic" w:hAnsi="Century Gothic"/>
              </w:rPr>
            </w:pPr>
          </w:p>
        </w:tc>
      </w:tr>
    </w:tbl>
    <w:p w:rsidR="00262C34" w:rsidRPr="00BA59B4" w:rsidRDefault="00262C34">
      <w:pPr>
        <w:rPr>
          <w:rFonts w:ascii="Century Gothic" w:hAnsi="Century Gothic"/>
        </w:rPr>
      </w:pPr>
    </w:p>
    <w:p w:rsidR="00262C34" w:rsidRPr="00BA59B4" w:rsidRDefault="00262C34">
      <w:pPr>
        <w:rPr>
          <w:rFonts w:ascii="Century Gothic" w:hAnsi="Century Gothic" w:cs="Palatino Linotype"/>
          <w:sz w:val="22"/>
        </w:rPr>
      </w:pPr>
    </w:p>
    <w:tbl>
      <w:tblPr>
        <w:tblW w:w="0" w:type="auto"/>
        <w:tblInd w:w="-20" w:type="dxa"/>
        <w:tblLayout w:type="fixed"/>
        <w:tblLook w:val="0000" w:firstRow="0" w:lastRow="0" w:firstColumn="0" w:lastColumn="0" w:noHBand="0" w:noVBand="0"/>
      </w:tblPr>
      <w:tblGrid>
        <w:gridCol w:w="4621"/>
        <w:gridCol w:w="4661"/>
      </w:tblGrid>
      <w:tr w:rsidR="00262C34" w:rsidRPr="00BA59B4">
        <w:trPr>
          <w:cantSplit/>
          <w:trHeight w:val="357"/>
        </w:trPr>
        <w:tc>
          <w:tcPr>
            <w:tcW w:w="9282" w:type="dxa"/>
            <w:gridSpan w:val="2"/>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pStyle w:val="Heading3"/>
              <w:spacing w:after="60"/>
              <w:rPr>
                <w:rFonts w:ascii="Century Gothic" w:hAnsi="Century Gothic"/>
              </w:rPr>
            </w:pPr>
            <w:r w:rsidRPr="00BA59B4">
              <w:rPr>
                <w:rFonts w:ascii="Century Gothic" w:hAnsi="Century Gothic"/>
                <w:bCs w:val="0"/>
              </w:rPr>
              <w:t>References</w:t>
            </w:r>
          </w:p>
        </w:tc>
      </w:tr>
      <w:tr w:rsidR="00262C34" w:rsidRPr="00BA59B4" w:rsidTr="00BA59B4">
        <w:trPr>
          <w:cantSplit/>
          <w:trHeight w:val="2021"/>
        </w:trPr>
        <w:tc>
          <w:tcPr>
            <w:tcW w:w="4621" w:type="dxa"/>
            <w:tcBorders>
              <w:top w:val="single" w:sz="8" w:space="0" w:color="808080"/>
              <w:left w:val="single" w:sz="8" w:space="0" w:color="808080"/>
              <w:bottom w:val="single" w:sz="8" w:space="0" w:color="808080"/>
            </w:tcBorders>
            <w:shd w:val="clear" w:color="auto" w:fill="auto"/>
          </w:tcPr>
          <w:p w:rsidR="00BA59B4" w:rsidRPr="00BA59B4" w:rsidRDefault="00BA59B4" w:rsidP="00BA59B4">
            <w:pPr>
              <w:rPr>
                <w:rFonts w:ascii="Century Gothic" w:hAnsi="Century Gothic"/>
              </w:rPr>
            </w:pPr>
            <w:r w:rsidRPr="00BA59B4">
              <w:rPr>
                <w:rFonts w:ascii="Century Gothic" w:hAnsi="Century Gothic" w:cs="Palatino Linotype"/>
                <w:sz w:val="22"/>
              </w:rPr>
              <w:t>Name and address of professional reference:</w:t>
            </w:r>
          </w:p>
          <w:p w:rsidR="00BA59B4" w:rsidRPr="00BA59B4" w:rsidRDefault="00BA59B4">
            <w:pPr>
              <w:rPr>
                <w:rFonts w:ascii="Century Gothic" w:hAnsi="Century Gothic"/>
              </w:rPr>
            </w:pPr>
          </w:p>
          <w:p w:rsidR="00BA59B4" w:rsidRPr="00BA59B4" w:rsidRDefault="00BA59B4">
            <w:pPr>
              <w:rPr>
                <w:rFonts w:ascii="Century Gothic" w:hAnsi="Century Gothic"/>
              </w:rPr>
            </w:pPr>
          </w:p>
        </w:tc>
        <w:tc>
          <w:tcPr>
            <w:tcW w:w="4661"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Name and address of character reference:</w:t>
            </w:r>
          </w:p>
          <w:p w:rsidR="00262C34" w:rsidRPr="00BA59B4" w:rsidRDefault="00262C34">
            <w:pPr>
              <w:rPr>
                <w:rFonts w:ascii="Century Gothic" w:hAnsi="Century Gothic" w:cs="Palatino Linotype"/>
                <w:sz w:val="16"/>
              </w:rPr>
            </w:pPr>
          </w:p>
          <w:p w:rsidR="00262C34" w:rsidRPr="00BA59B4" w:rsidRDefault="00262C34">
            <w:pPr>
              <w:rPr>
                <w:rFonts w:ascii="Century Gothic" w:hAnsi="Century Gothic" w:cs="Palatino Linotype"/>
                <w:sz w:val="16"/>
              </w:rPr>
            </w:pPr>
          </w:p>
        </w:tc>
      </w:tr>
      <w:tr w:rsidR="00262C34" w:rsidRPr="00BA59B4">
        <w:trPr>
          <w:cantSplit/>
          <w:trHeight w:val="475"/>
        </w:trPr>
        <w:tc>
          <w:tcPr>
            <w:tcW w:w="4621" w:type="dxa"/>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 xml:space="preserve">Email: </w:t>
            </w:r>
          </w:p>
        </w:tc>
        <w:tc>
          <w:tcPr>
            <w:tcW w:w="4661"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 xml:space="preserve">Email: </w:t>
            </w:r>
          </w:p>
        </w:tc>
      </w:tr>
      <w:tr w:rsidR="00262C34" w:rsidRPr="00BA59B4">
        <w:trPr>
          <w:cantSplit/>
          <w:trHeight w:val="477"/>
        </w:trPr>
        <w:tc>
          <w:tcPr>
            <w:tcW w:w="4621" w:type="dxa"/>
            <w:tcBorders>
              <w:top w:val="single" w:sz="8" w:space="0" w:color="808080"/>
              <w:left w:val="single" w:sz="8" w:space="0" w:color="808080"/>
              <w:bottom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 xml:space="preserve">Telephone:  </w:t>
            </w:r>
          </w:p>
        </w:tc>
        <w:tc>
          <w:tcPr>
            <w:tcW w:w="4661"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sz w:val="22"/>
              </w:rPr>
              <w:t xml:space="preserve">Telephone: </w:t>
            </w:r>
          </w:p>
        </w:tc>
      </w:tr>
      <w:tr w:rsidR="00262C34" w:rsidRPr="00BA59B4">
        <w:trPr>
          <w:cantSplit/>
          <w:trHeight w:val="5103"/>
        </w:trPr>
        <w:tc>
          <w:tcPr>
            <w:tcW w:w="9282" w:type="dxa"/>
            <w:gridSpan w:val="2"/>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rPr>
                <w:rFonts w:ascii="Century Gothic" w:hAnsi="Century Gothic"/>
              </w:rPr>
            </w:pPr>
            <w:r w:rsidRPr="00BA59B4">
              <w:rPr>
                <w:rFonts w:ascii="Century Gothic" w:hAnsi="Century Gothic" w:cs="Palatino Linotype"/>
                <w:b/>
                <w:bCs/>
                <w:sz w:val="22"/>
              </w:rPr>
              <w:t>Please use this section to detail any further information you wish to put forward in support of your application.</w:t>
            </w:r>
          </w:p>
          <w:p w:rsidR="00262C34" w:rsidRPr="00BA59B4" w:rsidRDefault="00262C34">
            <w:pPr>
              <w:rPr>
                <w:rFonts w:ascii="Century Gothic" w:hAnsi="Century Gothic" w:cs="Palatino Linotype"/>
                <w:b/>
                <w:bCs/>
                <w:sz w:val="22"/>
              </w:rPr>
            </w:pPr>
          </w:p>
          <w:p w:rsidR="00262C34" w:rsidRPr="00BA59B4" w:rsidRDefault="00262C34" w:rsidP="00035DE8">
            <w:pPr>
              <w:rPr>
                <w:rFonts w:ascii="Century Gothic" w:hAnsi="Century Gothic" w:cs="Palatino Linotype"/>
                <w:b/>
                <w:bCs/>
                <w:sz w:val="22"/>
              </w:rPr>
            </w:pPr>
          </w:p>
        </w:tc>
      </w:tr>
    </w:tbl>
    <w:p w:rsidR="00262C34" w:rsidRPr="00BA59B4" w:rsidRDefault="00262C34">
      <w:pPr>
        <w:rPr>
          <w:rFonts w:ascii="Century Gothic" w:hAnsi="Century Gothic"/>
        </w:rPr>
      </w:pPr>
    </w:p>
    <w:tbl>
      <w:tblPr>
        <w:tblW w:w="0" w:type="auto"/>
        <w:tblInd w:w="-20" w:type="dxa"/>
        <w:tblLayout w:type="fixed"/>
        <w:tblLook w:val="0000" w:firstRow="0" w:lastRow="0" w:firstColumn="0" w:lastColumn="0" w:noHBand="0" w:noVBand="0"/>
      </w:tblPr>
      <w:tblGrid>
        <w:gridCol w:w="9282"/>
      </w:tblGrid>
      <w:tr w:rsidR="00262C34" w:rsidRPr="00BA59B4">
        <w:trPr>
          <w:cantSplit/>
          <w:trHeight w:val="3402"/>
        </w:trPr>
        <w:tc>
          <w:tcPr>
            <w:tcW w:w="9282" w:type="dxa"/>
            <w:tcBorders>
              <w:top w:val="single" w:sz="8" w:space="0" w:color="808080"/>
              <w:left w:val="single" w:sz="8" w:space="0" w:color="808080"/>
              <w:bottom w:val="single" w:sz="8" w:space="0" w:color="808080"/>
              <w:right w:val="single" w:sz="8" w:space="0" w:color="808080"/>
            </w:tcBorders>
            <w:shd w:val="clear" w:color="auto" w:fill="auto"/>
          </w:tcPr>
          <w:p w:rsidR="00262C34" w:rsidRPr="00BA59B4" w:rsidRDefault="00262C34">
            <w:pPr>
              <w:pStyle w:val="BodyText"/>
              <w:snapToGrid w:val="0"/>
              <w:rPr>
                <w:rFonts w:ascii="Century Gothic" w:hAnsi="Century Gothic" w:cs="Palatino Linotype"/>
                <w:b/>
                <w:sz w:val="24"/>
              </w:rPr>
            </w:pPr>
          </w:p>
          <w:p w:rsidR="00262C34" w:rsidRPr="00BA59B4" w:rsidRDefault="00262C34">
            <w:pPr>
              <w:pStyle w:val="BodyText"/>
              <w:rPr>
                <w:rFonts w:ascii="Century Gothic" w:hAnsi="Century Gothic"/>
              </w:rPr>
            </w:pPr>
            <w:r w:rsidRPr="00BA59B4">
              <w:rPr>
                <w:rFonts w:ascii="Century Gothic" w:hAnsi="Century Gothic" w:cs="Palatino Linotype"/>
                <w:b/>
                <w:sz w:val="24"/>
              </w:rPr>
              <w:t>Declaration</w:t>
            </w:r>
          </w:p>
          <w:p w:rsidR="00262C34" w:rsidRPr="00BA59B4" w:rsidRDefault="00262C34">
            <w:pPr>
              <w:pStyle w:val="BodyText3"/>
              <w:rPr>
                <w:rFonts w:ascii="Century Gothic" w:hAnsi="Century Gothic" w:cs="Palatino Linotype"/>
                <w:b/>
                <w:sz w:val="22"/>
              </w:rPr>
            </w:pPr>
          </w:p>
          <w:p w:rsidR="00262C34" w:rsidRPr="00BA59B4" w:rsidRDefault="00262C34">
            <w:pPr>
              <w:pStyle w:val="BodyText3"/>
              <w:rPr>
                <w:rFonts w:ascii="Century Gothic" w:hAnsi="Century Gothic"/>
              </w:rPr>
            </w:pPr>
            <w:r w:rsidRPr="00BA59B4">
              <w:rPr>
                <w:rFonts w:ascii="Century Gothic" w:hAnsi="Century Gothic" w:cs="Palatino Linotype"/>
                <w:sz w:val="22"/>
              </w:rPr>
              <w:t xml:space="preserve">The above information is true.  I understand that any </w:t>
            </w:r>
            <w:r w:rsidR="00BA59B4" w:rsidRPr="00BA59B4">
              <w:rPr>
                <w:rFonts w:ascii="Century Gothic" w:hAnsi="Century Gothic" w:cs="Palatino Linotype"/>
                <w:sz w:val="22"/>
              </w:rPr>
              <w:t>invitation to join the board</w:t>
            </w:r>
            <w:r w:rsidRPr="00BA59B4">
              <w:rPr>
                <w:rFonts w:ascii="Century Gothic" w:hAnsi="Century Gothic" w:cs="Palatino Linotype"/>
                <w:sz w:val="22"/>
              </w:rPr>
              <w:t xml:space="preserve"> made on the basis of untrue or misleading information may be withdrawn or my </w:t>
            </w:r>
            <w:r w:rsidR="00BA59B4" w:rsidRPr="00BA59B4">
              <w:rPr>
                <w:rFonts w:ascii="Century Gothic" w:hAnsi="Century Gothic" w:cs="Palatino Linotype"/>
                <w:sz w:val="22"/>
              </w:rPr>
              <w:t>tenure</w:t>
            </w:r>
            <w:r w:rsidRPr="00BA59B4">
              <w:rPr>
                <w:rFonts w:ascii="Century Gothic" w:hAnsi="Century Gothic" w:cs="Palatino Linotype"/>
                <w:sz w:val="22"/>
              </w:rPr>
              <w:t xml:space="preserve"> terminated.</w:t>
            </w:r>
          </w:p>
          <w:p w:rsidR="00262C34" w:rsidRPr="00BA59B4" w:rsidRDefault="00262C34">
            <w:pPr>
              <w:jc w:val="both"/>
              <w:rPr>
                <w:rFonts w:ascii="Century Gothic" w:hAnsi="Century Gothic" w:cs="Palatino Linotype"/>
                <w:sz w:val="22"/>
              </w:rPr>
            </w:pPr>
          </w:p>
          <w:p w:rsidR="00262C34" w:rsidRPr="00BA59B4" w:rsidRDefault="00262C34">
            <w:pPr>
              <w:rPr>
                <w:rFonts w:ascii="Century Gothic" w:hAnsi="Century Gothic" w:cs="Palatino Linotype"/>
                <w:sz w:val="22"/>
              </w:rPr>
            </w:pPr>
          </w:p>
          <w:p w:rsidR="00262C34" w:rsidRPr="00BA59B4" w:rsidRDefault="00262C34">
            <w:pPr>
              <w:rPr>
                <w:rFonts w:ascii="Century Gothic" w:hAnsi="Century Gothic"/>
              </w:rPr>
            </w:pPr>
            <w:r w:rsidRPr="00BA59B4">
              <w:rPr>
                <w:rFonts w:ascii="Century Gothic" w:hAnsi="Century Gothic" w:cs="Palatino Linotype"/>
                <w:sz w:val="22"/>
              </w:rPr>
              <w:t xml:space="preserve">Signed:                                                                           Date: </w:t>
            </w:r>
          </w:p>
          <w:p w:rsidR="00262C34" w:rsidRPr="00BA59B4" w:rsidRDefault="00262C34">
            <w:pPr>
              <w:rPr>
                <w:rFonts w:ascii="Century Gothic" w:hAnsi="Century Gothic" w:cs="Palatino Linotype"/>
                <w:b/>
                <w:bCs/>
                <w:sz w:val="22"/>
              </w:rPr>
            </w:pPr>
          </w:p>
        </w:tc>
      </w:tr>
    </w:tbl>
    <w:p w:rsidR="00262C34" w:rsidRDefault="00262C34"/>
    <w:sectPr w:rsidR="00262C34">
      <w:footerReference w:type="default" r:id="rId9"/>
      <w:pgSz w:w="11906" w:h="16838"/>
      <w:pgMar w:top="1440" w:right="1134" w:bottom="1440" w:left="1134" w:header="720" w:footer="1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F48" w:rsidRDefault="00822F48">
      <w:r>
        <w:separator/>
      </w:r>
    </w:p>
  </w:endnote>
  <w:endnote w:type="continuationSeparator" w:id="0">
    <w:p w:rsidR="00822F48" w:rsidRDefault="0082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461">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34" w:rsidRPr="00BA59B4" w:rsidRDefault="00262C34">
    <w:pPr>
      <w:pStyle w:val="Footer"/>
      <w:jc w:val="right"/>
      <w:rPr>
        <w:rFonts w:ascii="Century Gothic" w:hAnsi="Century Gothic"/>
      </w:rPr>
    </w:pPr>
    <w:r w:rsidRPr="00BA59B4">
      <w:rPr>
        <w:rFonts w:ascii="Century Gothic" w:hAnsi="Century Gothic" w:cs="Palatino Linotype"/>
        <w:sz w:val="18"/>
      </w:rPr>
      <w:t xml:space="preserve">Page </w:t>
    </w:r>
    <w:r w:rsidRPr="00BA59B4">
      <w:rPr>
        <w:rStyle w:val="PageNumber"/>
        <w:rFonts w:ascii="Century Gothic" w:hAnsi="Century Gothic" w:cs="Palatino Linotype"/>
        <w:sz w:val="18"/>
      </w:rPr>
      <w:fldChar w:fldCharType="begin"/>
    </w:r>
    <w:r w:rsidRPr="00BA59B4">
      <w:rPr>
        <w:rStyle w:val="PageNumber"/>
        <w:rFonts w:ascii="Century Gothic" w:hAnsi="Century Gothic" w:cs="Palatino Linotype"/>
        <w:sz w:val="18"/>
      </w:rPr>
      <w:instrText xml:space="preserve"> PAGE </w:instrText>
    </w:r>
    <w:r w:rsidRPr="00BA59B4">
      <w:rPr>
        <w:rStyle w:val="PageNumber"/>
        <w:rFonts w:ascii="Century Gothic" w:hAnsi="Century Gothic" w:cs="Palatino Linotype"/>
        <w:sz w:val="18"/>
      </w:rPr>
      <w:fldChar w:fldCharType="separate"/>
    </w:r>
    <w:r w:rsidRPr="00BA59B4">
      <w:rPr>
        <w:rStyle w:val="PageNumber"/>
        <w:rFonts w:ascii="Century Gothic" w:hAnsi="Century Gothic" w:cs="Palatino Linotype"/>
        <w:sz w:val="18"/>
      </w:rPr>
      <w:t>11</w:t>
    </w:r>
    <w:r w:rsidRPr="00BA59B4">
      <w:rPr>
        <w:rStyle w:val="PageNumber"/>
        <w:rFonts w:ascii="Century Gothic" w:hAnsi="Century Gothic" w:cs="Palatino Linotype"/>
        <w:sz w:val="18"/>
      </w:rPr>
      <w:fldChar w:fldCharType="end"/>
    </w:r>
    <w:r w:rsidRPr="00BA59B4">
      <w:rPr>
        <w:rStyle w:val="PageNumber"/>
        <w:rFonts w:ascii="Century Gothic" w:hAnsi="Century Gothic" w:cs="Palatino Linotype"/>
        <w:sz w:val="18"/>
      </w:rPr>
      <w:t xml:space="preserve"> of </w:t>
    </w:r>
    <w:r w:rsidRPr="00BA59B4">
      <w:rPr>
        <w:rStyle w:val="PageNumber"/>
        <w:rFonts w:ascii="Century Gothic" w:hAnsi="Century Gothic" w:cs="Palatino Linotype"/>
        <w:sz w:val="18"/>
      </w:rPr>
      <w:fldChar w:fldCharType="begin"/>
    </w:r>
    <w:r w:rsidRPr="00BA59B4">
      <w:rPr>
        <w:rStyle w:val="PageNumber"/>
        <w:rFonts w:ascii="Century Gothic" w:hAnsi="Century Gothic" w:cs="Palatino Linotype"/>
        <w:sz w:val="18"/>
      </w:rPr>
      <w:instrText xml:space="preserve"> NUMPAGES \* ARABIC </w:instrText>
    </w:r>
    <w:r w:rsidRPr="00BA59B4">
      <w:rPr>
        <w:rStyle w:val="PageNumber"/>
        <w:rFonts w:ascii="Century Gothic" w:hAnsi="Century Gothic" w:cs="Palatino Linotype"/>
        <w:sz w:val="18"/>
      </w:rPr>
      <w:fldChar w:fldCharType="separate"/>
    </w:r>
    <w:r w:rsidRPr="00BA59B4">
      <w:rPr>
        <w:rStyle w:val="PageNumber"/>
        <w:rFonts w:ascii="Century Gothic" w:hAnsi="Century Gothic" w:cs="Palatino Linotype"/>
        <w:sz w:val="18"/>
      </w:rPr>
      <w:t>11</w:t>
    </w:r>
    <w:r w:rsidRPr="00BA59B4">
      <w:rPr>
        <w:rStyle w:val="PageNumber"/>
        <w:rFonts w:ascii="Century Gothic" w:hAnsi="Century Gothic" w:cs="Palatino Linotype"/>
        <w:sz w:val="18"/>
      </w:rPr>
      <w:fldChar w:fldCharType="end"/>
    </w:r>
  </w:p>
  <w:p w:rsidR="00262C34" w:rsidRDefault="00262C34">
    <w:pPr>
      <w:jc w:val="center"/>
    </w:pPr>
  </w:p>
  <w:p w:rsidR="00262C34" w:rsidRDefault="00262C34">
    <w:pPr>
      <w:pStyle w:val="Footer"/>
      <w:jc w:val="center"/>
      <w:rPr>
        <w:rFonts w:ascii="Times New Roman" w:hAnsi="Times New Roman" w:cs="Times New Roman"/>
        <w:sz w:val="13"/>
      </w:rPr>
    </w:pPr>
  </w:p>
  <w:p w:rsidR="00262C34" w:rsidRDefault="00262C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F48" w:rsidRDefault="00822F48">
      <w:r>
        <w:separator/>
      </w:r>
    </w:p>
  </w:footnote>
  <w:footnote w:type="continuationSeparator" w:id="0">
    <w:p w:rsidR="00822F48" w:rsidRDefault="00822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E8"/>
    <w:rsid w:val="00035DE8"/>
    <w:rsid w:val="00262C34"/>
    <w:rsid w:val="00366AC3"/>
    <w:rsid w:val="004F11E0"/>
    <w:rsid w:val="00822F48"/>
    <w:rsid w:val="00A57503"/>
    <w:rsid w:val="00BA59B4"/>
    <w:rsid w:val="00D2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E77A483-EE1F-4C4B-BF13-E1914033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color w:val="000000"/>
      <w:lang w:eastAsia="zh-CN"/>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rFonts w:ascii="Palatino Linotype" w:hAnsi="Palatino Linotype" w:cs="Palatino Linotyp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b w:val="0"/>
      <w:sz w:val="20"/>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b/>
      <w:sz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customStyle="1" w:styleId="BalloonTextChar">
    <w:name w:val="Balloon Text Char"/>
    <w:rPr>
      <w:rFonts w:ascii="Tahoma" w:hAnsi="Tahoma" w:cs="Tahoma"/>
      <w:color w:val="000000"/>
      <w:sz w:val="16"/>
      <w:szCs w:val="16"/>
    </w:rPr>
  </w:style>
  <w:style w:type="character" w:customStyle="1" w:styleId="Heading2Char">
    <w:name w:val="Heading 2 Char"/>
    <w:rPr>
      <w:rFonts w:ascii="Arial" w:hAnsi="Arial" w:cs="Arial"/>
      <w:color w:val="000000"/>
      <w:sz w:val="24"/>
    </w:rPr>
  </w:style>
  <w:style w:type="character" w:customStyle="1" w:styleId="ListLabel304">
    <w:name w:val="ListLabel 304"/>
    <w:rPr>
      <w:rFonts w:ascii="Arial" w:hAnsi="Arial" w:cs="OpenSymbol"/>
      <w:b w:val="0"/>
      <w:sz w:val="20"/>
    </w:rPr>
  </w:style>
  <w:style w:type="character" w:customStyle="1" w:styleId="ListLabel305">
    <w:name w:val="ListLabel 305"/>
    <w:rPr>
      <w:rFonts w:cs="OpenSymbol"/>
    </w:rPr>
  </w:style>
  <w:style w:type="character" w:customStyle="1" w:styleId="ListLabel306">
    <w:name w:val="ListLabel 306"/>
    <w:rPr>
      <w:rFonts w:cs="OpenSymbol"/>
    </w:rPr>
  </w:style>
  <w:style w:type="character" w:customStyle="1" w:styleId="ListLabel307">
    <w:name w:val="ListLabel 307"/>
    <w:rPr>
      <w:rFonts w:cs="OpenSymbol"/>
    </w:rPr>
  </w:style>
  <w:style w:type="character" w:customStyle="1" w:styleId="ListLabel308">
    <w:name w:val="ListLabel 308"/>
    <w:rPr>
      <w:rFonts w:cs="OpenSymbol"/>
    </w:rPr>
  </w:style>
  <w:style w:type="character" w:customStyle="1" w:styleId="ListLabel309">
    <w:name w:val="ListLabel 309"/>
    <w:rPr>
      <w:rFonts w:cs="OpenSymbol"/>
    </w:rPr>
  </w:style>
  <w:style w:type="character" w:customStyle="1" w:styleId="ListLabel310">
    <w:name w:val="ListLabel 310"/>
    <w:rPr>
      <w:rFonts w:cs="OpenSymbol"/>
    </w:rPr>
  </w:style>
  <w:style w:type="character" w:customStyle="1" w:styleId="ListLabel311">
    <w:name w:val="ListLabel 311"/>
    <w:rPr>
      <w:rFonts w:cs="OpenSymbol"/>
    </w:rPr>
  </w:style>
  <w:style w:type="character" w:customStyle="1" w:styleId="ListLabel312">
    <w:name w:val="ListLabel 312"/>
    <w:rPr>
      <w:rFonts w:cs="OpenSymbol"/>
    </w:rPr>
  </w:style>
  <w:style w:type="character" w:customStyle="1" w:styleId="ListLabel259">
    <w:name w:val="ListLabel 259"/>
    <w:rPr>
      <w:rFonts w:ascii="Arial" w:hAnsi="Arial" w:cs="Symbol"/>
      <w:sz w:val="20"/>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ascii="Arial" w:hAnsi="Arial" w:cs="Symbol"/>
      <w:sz w:val="20"/>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95">
    <w:name w:val="ListLabel 295"/>
    <w:rPr>
      <w:rFonts w:ascii="Arial" w:hAnsi="Arial" w:cs="Symbol"/>
      <w:b/>
      <w:sz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13">
    <w:name w:val="ListLabel 313"/>
    <w:rPr>
      <w:rFonts w:ascii="Arial" w:hAnsi="Arial" w:cs="OpenSymbol"/>
      <w:sz w:val="20"/>
    </w:rPr>
  </w:style>
  <w:style w:type="character" w:customStyle="1" w:styleId="ListLabel314">
    <w:name w:val="ListLabel 314"/>
    <w:rPr>
      <w:rFonts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styleId="FollowedHyperlink">
    <w:name w:val="FollowedHyperlink"/>
    <w:rPr>
      <w:color w:val="800000"/>
      <w:u w:val="single"/>
      <w:lang/>
    </w:rPr>
  </w:style>
  <w:style w:type="paragraph" w:customStyle="1" w:styleId="Heading">
    <w:name w:val="Heading"/>
    <w:basedOn w:val="Normal"/>
    <w:next w:val="BodyText"/>
    <w:pPr>
      <w:jc w:val="center"/>
    </w:pPr>
    <w:rPr>
      <w:b/>
      <w:sz w:val="40"/>
    </w:rPr>
  </w:style>
  <w:style w:type="paragraph" w:styleId="BodyText">
    <w:name w:val="Body Text"/>
    <w:basedOn w:val="Normal"/>
    <w:pPr>
      <w:jc w:val="both"/>
    </w:pPr>
    <w:rPr>
      <w:sz w:val="28"/>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after="200" w:line="276" w:lineRule="auto"/>
      <w:ind w:left="720"/>
      <w:contextualSpacing/>
    </w:pPr>
    <w:rPr>
      <w:rFonts w:ascii="Calibri" w:eastAsia="Calibri" w:hAnsi="Calibri" w:cs="font461"/>
      <w:color w:val="auto"/>
      <w:sz w:val="22"/>
      <w:szCs w:val="22"/>
    </w:rPr>
  </w:style>
  <w:style w:type="character" w:styleId="UnresolvedMention">
    <w:name w:val="Unresolved Mention"/>
    <w:uiPriority w:val="99"/>
    <w:semiHidden/>
    <w:unhideWhenUsed/>
    <w:rsid w:val="00BA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southwestfed.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2960</CharactersWithSpaces>
  <SharedDoc>false</SharedDoc>
  <HLinks>
    <vt:vector size="6" baseType="variant">
      <vt:variant>
        <vt:i4>5046307</vt:i4>
      </vt:variant>
      <vt:variant>
        <vt:i4>3</vt:i4>
      </vt:variant>
      <vt:variant>
        <vt:i4>0</vt:i4>
      </vt:variant>
      <vt:variant>
        <vt:i4>5</vt:i4>
      </vt:variant>
      <vt:variant>
        <vt:lpwstr>mailto:info@southwestfed.org.uk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David J Hewitt</dc:creator>
  <cp:keywords/>
  <cp:lastModifiedBy>Claire Dixon</cp:lastModifiedBy>
  <cp:revision>2</cp:revision>
  <cp:lastPrinted>1995-11-21T17:41:00Z</cp:lastPrinted>
  <dcterms:created xsi:type="dcterms:W3CDTF">2021-01-19T16:22:00Z</dcterms:created>
  <dcterms:modified xsi:type="dcterms:W3CDTF">2021-01-19T16:22:00Z</dcterms:modified>
</cp:coreProperties>
</file>